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2"/>
        <w:ind w:left="2966" w:right="2904"/>
      </w:pPr>
      <w:r>
        <w:pict>
          <v:group style="position:absolute;margin-left:28.5pt;margin-top:692.2pt;width:548.25pt;height:0pt;mso-position-horizontal-relative:page;mso-position-vertical-relative:page;z-index:-216" coordorigin="570,13844" coordsize="10965,0">
            <v:shape style="position:absolute;left:570;top:13844;width:10965;height:0" coordorigin="570,13844" coordsize="10965,0" path="m570,13844l11535,13844e" filled="f" stroked="t" strokeweight="1.25pt" strokecolor="#C00000">
              <v:path arrowok="t"/>
            </v:shape>
            <w10:wrap type="none"/>
          </v:group>
        </w:pict>
      </w:r>
      <w:r>
        <w:pict>
          <v:group style="position:absolute;margin-left:28.5pt;margin-top:94.25pt;width:548.25pt;height:0pt;mso-position-horizontal-relative:page;mso-position-vertical-relative:page;z-index:-217" coordorigin="570,1885" coordsize="10965,0">
            <v:shape style="position:absolute;left:570;top:1885;width:10965;height:0" coordorigin="570,1885" coordsize="10965,0" path="m570,1885l11535,1885e" filled="f" stroked="t" strokeweight="1.25pt" strokecolor="#C00000">
              <v:path arrowok="t"/>
            </v:shape>
            <w10:wrap type="none"/>
          </v:group>
        </w:pict>
      </w:r>
      <w:r>
        <w:pict>
          <v:shape type="#_x0000_t75" style="position:absolute;margin-left:57.75pt;margin-top:21pt;width:54pt;height:53.25pt;mso-position-horizontal-relative:page;mso-position-vertical-relative:page;z-index:-218">
            <v:imagedata o:title="" r:id="rId4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3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#37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3244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85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27576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7449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  <w:t>r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sz w:val="24"/>
            <w:szCs w:val="24"/>
            <w:u w:val="thick" w:color="0000FF"/>
          </w:rPr>
          <w:t>w</w:t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al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  <w:t>l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5@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  <w:t>n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  <w:t>r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  <w:t>r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sz w:val="24"/>
            <w:szCs w:val="24"/>
            <w:u w:val="thick" w:color="0000FF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100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4"/>
            <w:szCs w:val="24"/>
            <w:u w:val="thick" w:color="0000FF"/>
          </w:rPr>
          <w:t>m</w:t>
        </w:r>
      </w:hyperlink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3050"/>
      </w:pP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b/>
          <w:spacing w:val="6"/>
          <w:w w:val="100"/>
          <w:sz w:val="36"/>
          <w:szCs w:val="36"/>
        </w:rPr>
        <w:t>F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-1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spacing w:val="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tor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spacing w:val="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spacing w:val="-2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spacing w:val="0"/>
          <w:w w:val="100"/>
          <w:sz w:val="36"/>
          <w:szCs w:val="36"/>
        </w:rPr>
        <w:t>toration</w:t>
      </w:r>
      <w:r>
        <w:rPr>
          <w:rFonts w:cs="Arial" w:hAnsi="Arial" w:eastAsia="Arial" w:ascii="Arial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400"/>
        <w:ind w:left="3059"/>
      </w:pPr>
      <w:r>
        <w:pict>
          <v:group style="position:absolute;margin-left:174pt;margin-top:469.55pt;width:377.25pt;height:0.05pt;mso-position-horizontal-relative:page;mso-position-vertical-relative:page;z-index:-215" coordorigin="3480,9391" coordsize="7545,1">
            <v:shape style="position:absolute;left:3480;top:9391;width:7545;height:1" coordorigin="3480,9391" coordsize="7545,1" path="m3480,9391l11025,9392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35pt;margin-top:496.55pt;width:416.25pt;height:0.05pt;mso-position-horizontal-relative:page;mso-position-vertical-relative:page;z-index:-214" coordorigin="2700,9931" coordsize="8325,1">
            <v:shape style="position:absolute;left:2700;top:9931;width:8325;height:1" coordorigin="2700,9931" coordsize="8325,1" path="m2700,9931l11025,9932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la</w:t>
      </w:r>
      <w:r>
        <w:rPr>
          <w:rFonts w:cs="Arial" w:hAnsi="Arial" w:eastAsia="Arial" w:ascii="Arial"/>
          <w:b/>
          <w:spacing w:val="-1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ship</w:t>
      </w:r>
      <w:r>
        <w:rPr>
          <w:rFonts w:cs="Arial" w:hAnsi="Arial" w:eastAsia="Arial" w:ascii="Arial"/>
          <w:b/>
          <w:spacing w:val="6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36"/>
          <w:szCs w:val="3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tion</w:t>
      </w:r>
      <w:r>
        <w:rPr>
          <w:rFonts w:cs="Arial" w:hAnsi="Arial" w:eastAsia="Arial" w:ascii="Arial"/>
          <w:spacing w:val="0"/>
          <w:w w:val="100"/>
          <w:position w:val="0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3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4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37</w:t>
            </w:r>
          </w:p>
        </w:tc>
      </w:tr>
      <w:tr>
        <w:trPr>
          <w:trHeight w:val="373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1)</w:t>
            </w:r>
          </w:p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493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2)</w:t>
            </w:r>
          </w:p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2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739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3)</w:t>
            </w:r>
          </w:p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2" w:right="2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00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4)</w:t>
            </w:r>
          </w:p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8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493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5)</w:t>
            </w:r>
          </w:p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992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6)</w:t>
            </w:r>
          </w:p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2" w:right="23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LOP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TING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6" w:hRule="exact"/>
        </w:trPr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7)</w:t>
            </w:r>
          </w:p>
        </w:tc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2"/>
            </w:pP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position w:val="8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21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  <w:t>T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rPr>
          <w:sz w:val="7"/>
          <w:szCs w:val="7"/>
        </w:rPr>
        <w:jc w:val="left"/>
        <w:spacing w:before="5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TION: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NAME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GROUP:</w:t>
            </w:r>
          </w:p>
        </w:tc>
        <w:tc>
          <w:tcPr>
            <w:tcW w:w="676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676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8" w:hRule="exact"/>
        </w:trPr>
        <w:tc>
          <w:tcPr>
            <w:tcW w:w="3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PHONE/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CONTAC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6720" w:val="left"/>
              </w:tabs>
              <w:jc w:val="left"/>
              <w:ind w:left="138"/>
            </w:pPr>
            <w:r>
              <w:rPr>
                <w:rFonts w:cs="Arial" w:hAnsi="Arial" w:eastAsia="Arial" w:ascii="Arial"/>
                <w:sz w:val="24"/>
                <w:szCs w:val="24"/>
              </w:rPr>
            </w:r>
            <w:r>
              <w:rPr>
                <w:rFonts w:cs="Arial" w:hAnsi="Arial" w:eastAsia="Arial" w:ascii="Arial"/>
                <w:sz w:val="24"/>
                <w:szCs w:val="2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z w:val="24"/>
                <w:szCs w:val="24"/>
                <w:u w:val="single" w:color="000000"/>
              </w:rPr>
              <w:tab/>
            </w:r>
            <w:r>
              <w:rPr>
                <w:rFonts w:cs="Arial" w:hAnsi="Arial" w:eastAsia="Arial" w:ascii="Arial"/>
                <w:sz w:val="24"/>
                <w:szCs w:val="24"/>
                <w:u w:val="single" w:color="000000"/>
              </w:rPr>
            </w:r>
            <w:r>
              <w:rPr>
                <w:rFonts w:cs="Arial" w:hAnsi="Arial" w:eastAsia="Arial" w:ascii="Arial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"/>
      </w:pPr>
      <w:r>
        <w:pict>
          <v:group style="position:absolute;margin-left:298.5pt;margin-top:15.8359pt;width:252.75pt;height:0.05pt;mso-position-horizontal-relative:page;mso-position-vertical-relative:paragraph;z-index:-213" coordorigin="5970,317" coordsize="5055,1">
            <v:shape style="position:absolute;left:5970;top:317;width:5055;height:1" coordorigin="5970,317" coordsize="5055,1" path="m5970,317l11025,318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#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020" w:val="left"/>
        </w:tabs>
        <w:jc w:val="left"/>
        <w:ind w:left="152"/>
      </w:pPr>
      <w:r>
        <w:pict>
          <v:group style="position:absolute;margin-left:57.75pt;margin-top:39.5859pt;width:493.5pt;height:0.05pt;mso-position-horizontal-relative:page;mso-position-vertical-relative:paragraph;z-index:-211" coordorigin="1155,792" coordsize="9870,1">
            <v:shape style="position:absolute;left:1155;top:792;width:9870;height:1" coordorigin="1155,792" coordsize="9870,1" path="m1155,792l11025,793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  <w:t>BRIEF</w:t>
      </w:r>
      <w:r>
        <w:rPr>
          <w:rFonts w:cs="Arial" w:hAnsi="Arial" w:eastAsia="Arial" w:ascii="Arial"/>
          <w:sz w:val="24"/>
          <w:szCs w:val="24"/>
        </w:rPr>
        <w:t> </w:t>
      </w:r>
      <w:r>
        <w:rPr>
          <w:rFonts w:cs="Arial" w:hAnsi="Arial" w:eastAsia="Arial" w:ascii="Arial"/>
          <w:sz w:val="24"/>
          <w:szCs w:val="24"/>
        </w:rPr>
        <w:t>DE</w:t>
      </w:r>
      <w:r>
        <w:rPr>
          <w:rFonts w:cs="Arial" w:hAnsi="Arial" w:eastAsia="Arial" w:ascii="Arial"/>
          <w:spacing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sz w:val="24"/>
          <w:szCs w:val="24"/>
        </w:rPr>
        <w:t>C</w:t>
      </w:r>
      <w:r>
        <w:rPr>
          <w:rFonts w:cs="Arial" w:hAnsi="Arial" w:eastAsia="Arial" w:ascii="Arial"/>
          <w:spacing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sz w:val="24"/>
          <w:szCs w:val="24"/>
        </w:rPr>
        <w:t>I</w:t>
      </w:r>
      <w:r>
        <w:rPr>
          <w:rFonts w:cs="Arial" w:hAnsi="Arial" w:eastAsia="Arial" w:ascii="Arial"/>
          <w:spacing w:val="-1"/>
          <w:sz w:val="24"/>
          <w:szCs w:val="24"/>
        </w:rPr>
        <w:t>P</w:t>
      </w:r>
      <w:r>
        <w:rPr>
          <w:rFonts w:cs="Arial" w:hAnsi="Arial" w:eastAsia="Arial" w:ascii="Arial"/>
          <w:spacing w:val="2"/>
          <w:sz w:val="24"/>
          <w:szCs w:val="24"/>
        </w:rPr>
        <w:t>T</w:t>
      </w:r>
      <w:r>
        <w:rPr>
          <w:rFonts w:cs="Arial" w:hAnsi="Arial" w:eastAsia="Arial" w:ascii="Arial"/>
          <w:spacing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sz w:val="24"/>
          <w:szCs w:val="24"/>
        </w:rPr>
        <w:t>N</w:t>
      </w:r>
      <w:r>
        <w:rPr>
          <w:rFonts w:cs="Arial" w:hAnsi="Arial" w:eastAsia="Arial" w:ascii="Arial"/>
          <w:spacing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sz w:val="24"/>
          <w:szCs w:val="24"/>
        </w:rPr>
        <w:t>F</w:t>
      </w:r>
      <w:r>
        <w:rPr>
          <w:rFonts w:cs="Arial" w:hAnsi="Arial" w:eastAsia="Arial" w:ascii="Arial"/>
          <w:spacing w:val="-4"/>
          <w:sz w:val="24"/>
          <w:szCs w:val="24"/>
        </w:rPr>
        <w:t> </w:t>
      </w:r>
      <w:r>
        <w:rPr>
          <w:rFonts w:cs="Arial" w:hAnsi="Arial" w:eastAsia="Arial" w:ascii="Arial"/>
          <w:spacing w:val="8"/>
          <w:sz w:val="24"/>
          <w:szCs w:val="24"/>
        </w:rPr>
        <w:t>W</w:t>
      </w:r>
      <w:r>
        <w:rPr>
          <w:rFonts w:cs="Arial" w:hAnsi="Arial" w:eastAsia="Arial" w:ascii="Arial"/>
          <w:spacing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sz w:val="24"/>
          <w:szCs w:val="24"/>
        </w:rPr>
        <w:t>RK</w:t>
      </w:r>
      <w:r>
        <w:rPr>
          <w:rFonts w:cs="Arial" w:hAnsi="Arial" w:eastAsia="Arial" w:ascii="Arial"/>
          <w:spacing w:val="-4"/>
          <w:sz w:val="24"/>
          <w:szCs w:val="24"/>
        </w:rPr>
        <w:t> </w:t>
      </w:r>
      <w:r>
        <w:rPr>
          <w:rFonts w:cs="Arial" w:hAnsi="Arial" w:eastAsia="Arial" w:ascii="Arial"/>
          <w:spacing w:val="2"/>
          <w:sz w:val="24"/>
          <w:szCs w:val="24"/>
        </w:rPr>
        <w:t>T</w:t>
      </w:r>
      <w:r>
        <w:rPr>
          <w:rFonts w:cs="Arial" w:hAnsi="Arial" w:eastAsia="Arial" w:ascii="Arial"/>
          <w:spacing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sz w:val="24"/>
          <w:szCs w:val="24"/>
        </w:rPr>
        <w:t> </w:t>
      </w:r>
      <w:r>
        <w:rPr>
          <w:rFonts w:cs="Arial" w:hAnsi="Arial" w:eastAsia="Arial" w:ascii="Arial"/>
          <w:spacing w:val="-2"/>
          <w:sz w:val="24"/>
          <w:szCs w:val="24"/>
        </w:rPr>
        <w:t>B</w:t>
      </w:r>
      <w:r>
        <w:rPr>
          <w:rFonts w:cs="Arial" w:hAnsi="Arial" w:eastAsia="Arial" w:ascii="Arial"/>
          <w:spacing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D</w:t>
      </w:r>
      <w:r>
        <w:rPr>
          <w:rFonts w:cs="Arial" w:hAnsi="Arial" w:eastAsia="Arial" w:ascii="Arial"/>
          <w:spacing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sz w:val="24"/>
          <w:szCs w:val="24"/>
        </w:rPr>
        <w:t>NE:</w:t>
      </w:r>
      <w:r>
        <w:rPr>
          <w:rFonts w:cs="Arial" w:hAnsi="Arial" w:eastAsia="Arial" w:ascii="Arial"/>
          <w:spacing w:val="0"/>
          <w:sz w:val="24"/>
          <w:szCs w:val="24"/>
        </w:rPr>
        <w:t> </w:t>
      </w:r>
      <w:r>
        <w:rPr>
          <w:rFonts w:cs="Arial" w:hAnsi="Arial" w:eastAsia="Arial" w:ascii="Arial"/>
          <w:spacing w:val="-28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sz w:val="24"/>
          <w:szCs w:val="24"/>
          <w:u w:val="single" w:color="000000"/>
        </w:rPr>
        <w:tab/>
      </w:r>
      <w:r>
        <w:rPr>
          <w:rFonts w:cs="Arial" w:hAnsi="Arial" w:eastAsia="Arial" w:ascii="Arial"/>
          <w:spacing w:val="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500"/>
        <w:ind w:left="152" w:right="4933"/>
      </w:pPr>
      <w:r>
        <w:pict>
          <v:group style="position:absolute;margin-left:322.5pt;margin-top:24.407pt;width:228.75pt;height:0.8pt;mso-position-horizontal-relative:page;mso-position-vertical-relative:paragraph;z-index:-212" coordorigin="6450,488" coordsize="4575,16">
            <v:shape style="position:absolute;left:6450;top:488;width:4575;height:16" coordorigin="6450,488" coordsize="4575,16" path="m6450,488l11025,504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64pt;margin-top:50.657pt;width:287.25pt;height:0.05pt;mso-position-horizontal-relative:page;mso-position-vertical-relative:paragraph;z-index:-210" coordorigin="5280,1013" coordsize="5745,1">
            <v:shape style="position:absolute;left:5280;top:1013;width:5745;height:1" coordorigin="5280,1013" coordsize="5745,1" path="m5280,1013l11025,1014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8.5pt;margin-top:0.357031pt;width:493.5pt;height:0.05pt;mso-position-horizontal-relative:page;mso-position-vertical-relative:paragraph;z-index:-209" coordorigin="1170,7" coordsize="9870,1">
            <v:shape style="position:absolute;left:1170;top:7;width:9870;height:1" coordorigin="1170,7" coordsize="9870,1" path="m1170,7l11040,8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RESTORED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84"/>
      </w:pPr>
      <w:r>
        <w:pict>
          <v:shape type="#_x0000_t202" style="position:absolute;margin-left:55.6pt;margin-top:709.72pt;width:484.48pt;height:51.0415pt;mso-position-horizontal-relative:page;mso-position-vertical-relative:page;z-index:-2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1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Chu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222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Cur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"/>
                          <w:ind w:left="14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2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Fl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Sec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2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1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ure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2240" w:h="15840"/>
      <w:pgMar w:top="300" w:bottom="280" w:left="1000" w:right="1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mailto:rwall5@nc.rr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