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1" w:rsidRDefault="005B6953">
      <w:pPr>
        <w:spacing w:before="62"/>
        <w:ind w:left="2966" w:right="2904"/>
        <w:jc w:val="center"/>
        <w:rPr>
          <w:sz w:val="28"/>
          <w:szCs w:val="28"/>
        </w:rPr>
      </w:pPr>
      <w:bookmarkStart w:id="0" w:name="_GoBack"/>
      <w:bookmarkEnd w:id="0"/>
      <w:r>
        <w:pict>
          <v:group id="_x0000_s1044" style="position:absolute;left:0;text-align:left;margin-left:28.5pt;margin-top:692.2pt;width:548.25pt;height:0;z-index:-251661824;mso-position-horizontal-relative:page;mso-position-vertical-relative:page" coordorigin="570,13844" coordsize="10965,0">
            <v:shape id="_x0000_s1045" style="position:absolute;left:570;top:13844;width:10965;height:0" coordorigin="570,13844" coordsize="10965,0" path="m570,13844r10965,e" filled="f" strokecolor="#c00000" strokeweight="1.2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8.5pt;margin-top:94.25pt;width:548.25pt;height:0;z-index:-251662848;mso-position-horizontal-relative:page;mso-position-vertical-relative:page" coordorigin="570,1885" coordsize="10965,0">
            <v:shape id="_x0000_s1043" style="position:absolute;left:570;top:1885;width:10965;height:0" coordorigin="570,1885" coordsize="10965,0" path="m570,1885r10965,e" filled="f" strokecolor="#c00000" strokeweight="1.2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7.75pt;margin-top:21pt;width:54pt;height:53.25pt;z-index:-251663872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nter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ter </w:t>
      </w:r>
      <w:r>
        <w:rPr>
          <w:b/>
          <w:spacing w:val="-1"/>
          <w:sz w:val="28"/>
          <w:szCs w:val="28"/>
        </w:rPr>
        <w:t>Col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’</w:t>
      </w:r>
    </w:p>
    <w:p w:rsidR="005A1C71" w:rsidRDefault="005B6953">
      <w:pPr>
        <w:spacing w:before="1"/>
        <w:ind w:left="3715"/>
        <w:rPr>
          <w:sz w:val="24"/>
          <w:szCs w:val="24"/>
        </w:rPr>
      </w:pPr>
      <w:r>
        <w:rPr>
          <w:b/>
          <w:sz w:val="24"/>
          <w:szCs w:val="24"/>
        </w:rPr>
        <w:t>East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 Cha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#37</w:t>
      </w:r>
    </w:p>
    <w:p w:rsidR="005A1C71" w:rsidRDefault="005B6953">
      <w:pPr>
        <w:ind w:left="4041" w:right="37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3244 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Road</w:t>
      </w:r>
    </w:p>
    <w:p w:rsidR="005A1C71" w:rsidRDefault="005B6953">
      <w:pPr>
        <w:ind w:left="3912" w:right="385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a,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C  27576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7449 </w:t>
      </w:r>
      <w:hyperlink r:id="rId6">
        <w:r>
          <w:rPr>
            <w:b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b/>
            <w:color w:val="0000FF"/>
            <w:spacing w:val="2"/>
            <w:sz w:val="24"/>
            <w:szCs w:val="24"/>
            <w:u w:val="thick" w:color="0000FF"/>
          </w:rPr>
          <w:t>w</w:t>
        </w:r>
        <w:r>
          <w:rPr>
            <w:b/>
            <w:color w:val="0000FF"/>
            <w:sz w:val="24"/>
            <w:szCs w:val="24"/>
            <w:u w:val="thick" w:color="0000FF"/>
          </w:rPr>
          <w:t>al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l</w:t>
        </w:r>
        <w:r>
          <w:rPr>
            <w:b/>
            <w:color w:val="0000FF"/>
            <w:sz w:val="24"/>
            <w:szCs w:val="24"/>
            <w:u w:val="thick" w:color="0000FF"/>
          </w:rPr>
          <w:t>5@</w:t>
        </w:r>
        <w:r>
          <w:rPr>
            <w:b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b/>
            <w:color w:val="0000FF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rr</w:t>
        </w:r>
        <w:r>
          <w:rPr>
            <w:b/>
            <w:color w:val="0000FF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b/>
            <w:color w:val="0000FF"/>
            <w:spacing w:val="2"/>
            <w:sz w:val="24"/>
            <w:szCs w:val="24"/>
            <w:u w:val="thick" w:color="0000FF"/>
          </w:rPr>
          <w:t>o</w:t>
        </w:r>
        <w:r>
          <w:rPr>
            <w:b/>
            <w:color w:val="0000FF"/>
            <w:sz w:val="24"/>
            <w:szCs w:val="24"/>
            <w:u w:val="thick" w:color="0000FF"/>
          </w:rPr>
          <w:t>m</w:t>
        </w:r>
      </w:hyperlink>
    </w:p>
    <w:p w:rsidR="005A1C71" w:rsidRDefault="005A1C71">
      <w:pPr>
        <w:spacing w:before="4" w:line="120" w:lineRule="exact"/>
        <w:rPr>
          <w:sz w:val="13"/>
          <w:szCs w:val="13"/>
        </w:rPr>
      </w:pPr>
    </w:p>
    <w:p w:rsidR="005A1C71" w:rsidRDefault="005A1C71">
      <w:pPr>
        <w:spacing w:line="200" w:lineRule="exact"/>
      </w:pPr>
    </w:p>
    <w:p w:rsidR="005A1C71" w:rsidRDefault="005A1C71">
      <w:pPr>
        <w:spacing w:line="200" w:lineRule="exact"/>
      </w:pPr>
    </w:p>
    <w:p w:rsidR="005A1C71" w:rsidRDefault="005B6953">
      <w:pPr>
        <w:spacing w:before="14"/>
        <w:ind w:left="30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6"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Tr</w:t>
      </w: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sz w:val="36"/>
          <w:szCs w:val="36"/>
        </w:rPr>
        <w:t xml:space="preserve">tor </w:t>
      </w:r>
      <w:r>
        <w:rPr>
          <w:rFonts w:ascii="Arial" w:eastAsia="Arial" w:hAnsi="Arial" w:cs="Arial"/>
          <w:b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toration</w:t>
      </w:r>
    </w:p>
    <w:p w:rsidR="005A1C71" w:rsidRDefault="005B6953">
      <w:pPr>
        <w:spacing w:line="400" w:lineRule="exact"/>
        <w:ind w:left="3059"/>
        <w:rPr>
          <w:rFonts w:ascii="Arial" w:eastAsia="Arial" w:hAnsi="Arial" w:cs="Arial"/>
          <w:sz w:val="36"/>
          <w:szCs w:val="36"/>
        </w:rPr>
      </w:pPr>
      <w:r>
        <w:pict>
          <v:group id="_x0000_s1039" style="position:absolute;left:0;text-align:left;margin-left:174pt;margin-top:469.55pt;width:377.25pt;height:.05pt;z-index:-251660800;mso-position-horizontal-relative:page;mso-position-vertical-relative:page" coordorigin="3480,9391" coordsize="7545,1">
            <v:shape id="_x0000_s1040" style="position:absolute;left:3480;top:9391;width:7545;height:1" coordorigin="3480,9391" coordsize="7545,1" path="m3480,9391r7545,1e" filled="f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135pt;margin-top:496.55pt;width:416.25pt;height:.05pt;z-index:-251659776;mso-position-horizontal-relative:page;mso-position-vertical-relative:page" coordorigin="2700,9931" coordsize="8325,1">
            <v:shape id="_x0000_s1038" style="position:absolute;left:2700;top:9931;width:8325;height:1" coordorigin="2700,9931" coordsize="8325,1" path="m2700,9931r8325,1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position w:val="-1"/>
          <w:sz w:val="36"/>
          <w:szCs w:val="36"/>
        </w:rPr>
        <w:t>la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ship</w:t>
      </w:r>
      <w:r>
        <w:rPr>
          <w:rFonts w:ascii="Arial" w:eastAsia="Arial" w:hAnsi="Arial" w:cs="Arial"/>
          <w:b/>
          <w:spacing w:val="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position w:val="-1"/>
          <w:sz w:val="36"/>
          <w:szCs w:val="36"/>
        </w:rPr>
        <w:t>tion</w:t>
      </w:r>
    </w:p>
    <w:p w:rsidR="005A1C71" w:rsidRDefault="005A1C71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417"/>
        <w:gridCol w:w="8085"/>
      </w:tblGrid>
      <w:tr w:rsidR="005A1C71">
        <w:trPr>
          <w:trHeight w:hRule="exact" w:val="84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B6953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5A1C71" w:rsidRDefault="005A1C71">
            <w:pPr>
              <w:spacing w:before="13" w:line="240" w:lineRule="exact"/>
              <w:rPr>
                <w:sz w:val="24"/>
                <w:szCs w:val="24"/>
              </w:rPr>
            </w:pPr>
          </w:p>
          <w:p w:rsidR="005A1C71" w:rsidRDefault="005B695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B6953">
            <w:pPr>
              <w:spacing w:before="72"/>
              <w:ind w:left="4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ARVES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CHAP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37</w:t>
            </w:r>
          </w:p>
        </w:tc>
      </w:tr>
      <w:tr w:rsidR="005A1C71">
        <w:trPr>
          <w:trHeight w:hRule="exact" w:val="3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B6953">
            <w:pPr>
              <w:spacing w:line="240" w:lineRule="exact"/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B6953">
            <w:pPr>
              <w:spacing w:line="240" w:lineRule="exact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ERNA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z w:val="22"/>
                <w:szCs w:val="22"/>
              </w:rPr>
              <w:t>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ARVES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BRAN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5A1C71">
        <w:trPr>
          <w:trHeight w:hRule="exact" w:val="49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9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9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5A1C71">
        <w:trPr>
          <w:trHeight w:hRule="exact" w:val="739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8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3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spacing w:line="240" w:lineRule="exact"/>
              <w:ind w:left="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AYE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TAT</w:t>
            </w:r>
            <w:r>
              <w:rPr>
                <w:rFonts w:ascii="Arial" w:eastAsia="Arial" w:hAnsi="Arial" w:cs="Arial"/>
                <w:sz w:val="22"/>
                <w:szCs w:val="22"/>
              </w:rPr>
              <w:t>E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5A1C71">
        <w:trPr>
          <w:trHeight w:hRule="exact" w:val="5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6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1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z w:val="22"/>
                <w:szCs w:val="22"/>
              </w:rPr>
              <w:t>LIC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DEAD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position w:val="8"/>
                <w:sz w:val="14"/>
                <w:szCs w:val="14"/>
              </w:rPr>
              <w:t>ST</w:t>
            </w:r>
          </w:p>
        </w:tc>
      </w:tr>
      <w:tr w:rsidR="005A1C71">
        <w:trPr>
          <w:trHeight w:hRule="exact" w:val="49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8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8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 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</w:tr>
      <w:tr w:rsidR="005A1C71">
        <w:trPr>
          <w:trHeight w:hRule="exact" w:val="992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9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4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spacing w:line="240" w:lineRule="exact"/>
              <w:ind w:left="82" w:right="2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PURP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SUPP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EXPENS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F P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TOR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LOP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ERES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 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LEC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TING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LE</w:t>
            </w:r>
          </w:p>
        </w:tc>
      </w:tr>
      <w:tr w:rsidR="005A1C71">
        <w:trPr>
          <w:trHeight w:hRule="exact" w:val="716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6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7)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1" w:line="100" w:lineRule="exact"/>
              <w:rPr>
                <w:sz w:val="11"/>
                <w:szCs w:val="11"/>
              </w:rPr>
            </w:pPr>
          </w:p>
          <w:p w:rsidR="005A1C71" w:rsidRDefault="005B6953">
            <w:pPr>
              <w:ind w:lef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AYE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8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5A1C71" w:rsidRDefault="005B6953">
            <w:pPr>
              <w:spacing w:line="240" w:lineRule="exact"/>
              <w:ind w:lef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:rsidR="005A1C71" w:rsidRDefault="005A1C71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763"/>
      </w:tblGrid>
      <w:tr w:rsidR="005A1C71">
        <w:trPr>
          <w:trHeight w:hRule="exact" w:val="47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B6953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INFOR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TION:</w:t>
            </w:r>
          </w:p>
        </w:tc>
        <w:tc>
          <w:tcPr>
            <w:tcW w:w="6763" w:type="dxa"/>
            <w:vMerge w:val="restart"/>
            <w:tcBorders>
              <w:top w:val="nil"/>
              <w:left w:val="nil"/>
              <w:right w:val="nil"/>
            </w:tcBorders>
          </w:tcPr>
          <w:p w:rsidR="005A1C71" w:rsidRDefault="005A1C71"/>
        </w:tc>
      </w:tr>
      <w:tr w:rsidR="005A1C71">
        <w:trPr>
          <w:trHeight w:hRule="exact"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7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GROUP:</w:t>
            </w:r>
          </w:p>
        </w:tc>
        <w:tc>
          <w:tcPr>
            <w:tcW w:w="6763" w:type="dxa"/>
            <w:vMerge/>
            <w:tcBorders>
              <w:left w:val="nil"/>
              <w:right w:val="nil"/>
            </w:tcBorders>
          </w:tcPr>
          <w:p w:rsidR="005A1C71" w:rsidRDefault="005A1C71"/>
        </w:tc>
      </w:tr>
      <w:tr w:rsidR="005A1C71">
        <w:trPr>
          <w:trHeight w:hRule="exact"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7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763" w:type="dxa"/>
            <w:vMerge/>
            <w:tcBorders>
              <w:left w:val="nil"/>
              <w:bottom w:val="nil"/>
              <w:right w:val="nil"/>
            </w:tcBorders>
          </w:tcPr>
          <w:p w:rsidR="005A1C71" w:rsidRDefault="005A1C71"/>
        </w:tc>
      </w:tr>
      <w:tr w:rsidR="005A1C71">
        <w:trPr>
          <w:trHeight w:hRule="exact" w:val="47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7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5A1C71" w:rsidRDefault="005A1C71">
            <w:pPr>
              <w:spacing w:before="7" w:line="100" w:lineRule="exact"/>
              <w:rPr>
                <w:sz w:val="10"/>
                <w:szCs w:val="10"/>
              </w:rPr>
            </w:pPr>
          </w:p>
          <w:p w:rsidR="005A1C71" w:rsidRDefault="005B6953">
            <w:pPr>
              <w:tabs>
                <w:tab w:val="left" w:pos="6720"/>
              </w:tabs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5A1C71" w:rsidRDefault="005A1C71">
      <w:pPr>
        <w:spacing w:before="6" w:line="100" w:lineRule="exact"/>
        <w:rPr>
          <w:sz w:val="11"/>
          <w:szCs w:val="11"/>
        </w:rPr>
      </w:pPr>
    </w:p>
    <w:p w:rsidR="005A1C71" w:rsidRDefault="005B6953">
      <w:pPr>
        <w:spacing w:before="29"/>
        <w:ind w:left="152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298.5pt;margin-top:15.85pt;width:252.75pt;height:.05pt;z-index:-251658752;mso-position-horizontal-relative:page" coordorigin="5970,317" coordsize="5055,1">
            <v:shape id="_x0000_s1036" style="position:absolute;left:5970;top:317;width:5055;height:1" coordorigin="5970,317" coordsize="5055,1" path="m5970,317r5055,1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IH MODEL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 INFOR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</w:p>
    <w:p w:rsidR="005A1C71" w:rsidRDefault="005A1C71">
      <w:pPr>
        <w:spacing w:line="240" w:lineRule="exact"/>
        <w:rPr>
          <w:sz w:val="24"/>
          <w:szCs w:val="24"/>
        </w:rPr>
      </w:pPr>
    </w:p>
    <w:p w:rsidR="005A1C71" w:rsidRDefault="005B6953">
      <w:pPr>
        <w:tabs>
          <w:tab w:val="left" w:pos="10020"/>
        </w:tabs>
        <w:ind w:left="152"/>
        <w:rPr>
          <w:rFonts w:ascii="Arial" w:eastAsia="Arial" w:hAnsi="Arial" w:cs="Arial"/>
          <w:sz w:val="24"/>
          <w:szCs w:val="24"/>
        </w:rPr>
      </w:pPr>
      <w:r>
        <w:pict>
          <v:group id="_x0000_s1033" style="position:absolute;left:0;text-align:left;margin-left:57.75pt;margin-top:39.6pt;width:493.5pt;height:.05pt;z-index:-251656704;mso-position-horizontal-relative:page" coordorigin="1155,792" coordsize="9870,1">
            <v:shape id="_x0000_s1034" style="position:absolute;left:1155;top:792;width:9870;height:1" coordorigin="1155,792" coordsize="9870,1" path="m1155,792r9870,1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BRIEF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NE: 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1C71" w:rsidRDefault="005A1C71">
      <w:pPr>
        <w:spacing w:line="200" w:lineRule="exact"/>
      </w:pPr>
    </w:p>
    <w:p w:rsidR="005A1C71" w:rsidRDefault="005A1C71">
      <w:pPr>
        <w:spacing w:line="200" w:lineRule="exact"/>
      </w:pPr>
    </w:p>
    <w:p w:rsidR="005A1C71" w:rsidRDefault="005A1C71">
      <w:pPr>
        <w:spacing w:line="200" w:lineRule="exact"/>
      </w:pPr>
    </w:p>
    <w:p w:rsidR="005A1C71" w:rsidRDefault="005A1C71">
      <w:pPr>
        <w:spacing w:line="200" w:lineRule="exact"/>
      </w:pPr>
    </w:p>
    <w:p w:rsidR="005A1C71" w:rsidRDefault="005A1C71">
      <w:pPr>
        <w:spacing w:before="19" w:line="220" w:lineRule="exact"/>
        <w:rPr>
          <w:sz w:val="22"/>
          <w:szCs w:val="22"/>
        </w:rPr>
      </w:pPr>
    </w:p>
    <w:p w:rsidR="005A1C71" w:rsidRDefault="005B6953">
      <w:pPr>
        <w:spacing w:line="500" w:lineRule="atLeast"/>
        <w:ind w:left="152" w:right="4933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322.5pt;margin-top:24.4pt;width:228.75pt;height:.8pt;z-index:-251657728;mso-position-horizontal-relative:page" coordorigin="6450,488" coordsize="4575,16">
            <v:shape id="_x0000_s1032" style="position:absolute;left:6450;top:488;width:4575;height:16" coordorigin="6450,488" coordsize="4575,16" path="m6450,488r4575,16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64pt;margin-top:50.65pt;width:287.25pt;height:.05pt;z-index:-251655680;mso-position-horizontal-relative:page" coordorigin="5280,1013" coordsize="5745,1">
            <v:shape id="_x0000_s1030" style="position:absolute;left:5280;top:1013;width:5745;height:1" coordorigin="5280,1013" coordsize="5745,1" path="m5280,1013r5745,1e" fill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58.5pt;margin-top:.35pt;width:493.5pt;height:.05pt;z-index:-251654656;mso-position-horizontal-relative:page" coordorigin="1170,7" coordsize="9870,1">
            <v:shape id="_x0000_s1028" style="position:absolute;left:1170;top:7;width:9870;height:1" coordorigin="1170,7" coordsize="9870,1" path="m1170,7r9870,1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RESTORED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 PROJEC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E:</w:t>
      </w:r>
    </w:p>
    <w:p w:rsidR="005A1C71" w:rsidRDefault="005A1C71">
      <w:pPr>
        <w:spacing w:before="10" w:line="120" w:lineRule="exact"/>
        <w:rPr>
          <w:sz w:val="12"/>
          <w:szCs w:val="12"/>
        </w:rPr>
      </w:pPr>
    </w:p>
    <w:p w:rsidR="005A1C71" w:rsidRDefault="005A1C71">
      <w:pPr>
        <w:spacing w:line="200" w:lineRule="exact"/>
      </w:pPr>
    </w:p>
    <w:p w:rsidR="005A1C71" w:rsidRDefault="005B6953">
      <w:pPr>
        <w:spacing w:before="29"/>
        <w:ind w:left="784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6pt;margin-top:709.7pt;width:484.5pt;height:51.05pt;z-index:-251653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6"/>
                    <w:gridCol w:w="3519"/>
                    <w:gridCol w:w="3704"/>
                    <w:gridCol w:w="1330"/>
                  </w:tblGrid>
                  <w:tr w:rsidR="005A1C71">
                    <w:trPr>
                      <w:trHeight w:hRule="exact" w:val="248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before="6"/>
                          <w:ind w:left="40"/>
                        </w:pPr>
                        <w:r>
                          <w:rPr>
                            <w:b/>
                          </w:rPr>
                          <w:t>Pr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iden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before="6"/>
                          <w:ind w:left="165"/>
                        </w:pPr>
                        <w:r>
                          <w:rPr>
                            <w:b/>
                          </w:rPr>
                          <w:t>Chu</w:t>
                        </w:r>
                        <w:r>
                          <w:rPr>
                            <w:b/>
                            <w:spacing w:val="2"/>
                          </w:rPr>
                          <w:t>c</w:t>
                        </w:r>
                        <w:r>
                          <w:rPr>
                            <w:b/>
                          </w:rPr>
                          <w:t>k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nn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before="6"/>
                          <w:ind w:left="2227"/>
                        </w:pPr>
                        <w:r>
                          <w:rPr>
                            <w:b/>
                          </w:rPr>
                          <w:t>Cur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</w:t>
                        </w:r>
                        <w:r>
                          <w:rPr>
                            <w:b/>
                            <w:spacing w:val="1"/>
                          </w:rPr>
                          <w:t>fo</w:t>
                        </w:r>
                        <w:r>
                          <w:rPr>
                            <w:b/>
                          </w:rPr>
                          <w:t>rd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before="6"/>
                          <w:ind w:left="143"/>
                        </w:pPr>
                        <w:r>
                          <w:rPr>
                            <w:b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</w:rPr>
                          <w:t>a</w:t>
                        </w:r>
                        <w:r>
                          <w:rPr>
                            <w:b/>
                          </w:rPr>
                          <w:t>ig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Sent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</w:rPr>
                          <w:t>r</w:t>
                        </w:r>
                      </w:p>
                    </w:tc>
                  </w:tr>
                  <w:tr w:rsidR="005A1C71">
                    <w:trPr>
                      <w:trHeight w:hRule="exact" w:val="229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b/>
                          </w:rPr>
                          <w:t>Vice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</w:t>
                        </w:r>
                        <w:r>
                          <w:rPr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</w:rPr>
                          <w:t>.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165"/>
                        </w:pPr>
                        <w:r>
                          <w:rPr>
                            <w:b/>
                            <w:spacing w:val="1"/>
                          </w:rPr>
                          <w:t>Mat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Ho</w:t>
                        </w:r>
                        <w:r>
                          <w:rPr>
                            <w:b/>
                          </w:rPr>
                          <w:t>lder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2227"/>
                        </w:pPr>
                        <w:r>
                          <w:rPr>
                            <w:b/>
                            <w:spacing w:val="1"/>
                          </w:rPr>
                          <w:t>Jo</w:t>
                        </w:r>
                        <w:r>
                          <w:rPr>
                            <w:b/>
                          </w:rPr>
                          <w:t>hn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Fl</w:t>
                        </w:r>
                        <w:r>
                          <w:rPr>
                            <w:b/>
                            <w:spacing w:val="2"/>
                          </w:rPr>
                          <w:t>e</w:t>
                        </w: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ing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143"/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ith</w:t>
                        </w:r>
                      </w:p>
                    </w:tc>
                  </w:tr>
                  <w:tr w:rsidR="005A1C71">
                    <w:trPr>
                      <w:trHeight w:hRule="exact" w:val="229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b/>
                          </w:rPr>
                          <w:t>Sec</w:t>
                        </w:r>
                        <w:r>
                          <w:rPr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ta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</w:rPr>
                          <w:t>y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165"/>
                        </w:pPr>
                        <w:r>
                          <w:rPr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Ho</w:t>
                        </w:r>
                        <w:r>
                          <w:rPr>
                            <w:b/>
                          </w:rPr>
                          <w:t>lder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2227"/>
                        </w:pPr>
                        <w:r>
                          <w:rPr>
                            <w:b/>
                          </w:rPr>
                          <w:t>St</w:t>
                        </w:r>
                        <w:r>
                          <w:rPr>
                            <w:b/>
                            <w:spacing w:val="1"/>
                          </w:rPr>
                          <w:t>ev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</w:rPr>
                          <w:t>in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143"/>
                        </w:pPr>
                        <w:r>
                          <w:rPr>
                            <w:b/>
                          </w:rPr>
                          <w:t>Ru</w:t>
                        </w:r>
                        <w:r>
                          <w:rPr>
                            <w:b/>
                            <w:spacing w:val="-1"/>
                          </w:rPr>
                          <w:t>ss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ll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in</w:t>
                        </w:r>
                      </w:p>
                    </w:tc>
                  </w:tr>
                  <w:tr w:rsidR="005A1C71">
                    <w:trPr>
                      <w:trHeight w:hRule="exact" w:val="315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ea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ure</w:t>
                        </w:r>
                        <w:r>
                          <w:rPr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B6953">
                        <w:pPr>
                          <w:spacing w:line="200" w:lineRule="exact"/>
                          <w:ind w:left="165"/>
                        </w:pPr>
                        <w:r>
                          <w:rPr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ui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ll</w:t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A1C71"/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1C71" w:rsidRDefault="005A1C71"/>
                    </w:tc>
                  </w:tr>
                </w:tbl>
                <w:p w:rsidR="005A1C71" w:rsidRDefault="005A1C71"/>
              </w:txbxContent>
            </v:textbox>
            <w10:wrap anchorx="page" anchory="page"/>
          </v:shape>
        </w:pict>
      </w:r>
      <w:r>
        <w:rPr>
          <w:b/>
          <w:sz w:val="24"/>
          <w:szCs w:val="24"/>
          <w:u w:val="thick" w:color="000000"/>
        </w:rPr>
        <w:t>Of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ic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Di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ct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</w:p>
    <w:sectPr w:rsidR="005A1C71">
      <w:type w:val="continuous"/>
      <w:pgSz w:w="12240" w:h="15840"/>
      <w:pgMar w:top="30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24C"/>
    <w:multiLevelType w:val="multilevel"/>
    <w:tmpl w:val="B42A22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1"/>
    <w:rsid w:val="005A1C71"/>
    <w:rsid w:val="005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3399879F-CBBB-4CB6-87A6-694E37B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l5@nc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 Best Varnell</dc:creator>
  <cp:lastModifiedBy>Denning Best Varnell</cp:lastModifiedBy>
  <cp:revision>2</cp:revision>
  <dcterms:created xsi:type="dcterms:W3CDTF">2019-01-07T19:46:00Z</dcterms:created>
  <dcterms:modified xsi:type="dcterms:W3CDTF">2019-01-07T19:46:00Z</dcterms:modified>
</cp:coreProperties>
</file>